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EC27F3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4346F6" w:rsidP="00E357B1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 w:rsidR="00105FC6">
              <w:t>socijalnoj</w:t>
            </w:r>
            <w:proofErr w:type="spellEnd"/>
            <w:r w:rsidR="00105FC6">
              <w:t xml:space="preserve"> </w:t>
            </w:r>
            <w:proofErr w:type="spellStart"/>
            <w:r w:rsidR="00105FC6">
              <w:t>skrbi</w:t>
            </w:r>
            <w:proofErr w:type="spellEnd"/>
            <w:r w:rsidR="00105FC6">
              <w:t xml:space="preserve"> </w:t>
            </w:r>
            <w:proofErr w:type="spellStart"/>
            <w:r w:rsidR="00105FC6">
              <w:t>Grada</w:t>
            </w:r>
            <w:proofErr w:type="spellEnd"/>
            <w:r w:rsidR="00105FC6">
              <w:t xml:space="preserve"> </w:t>
            </w:r>
            <w:proofErr w:type="spellStart"/>
            <w:r w:rsidR="00105FC6">
              <w:t>Zagreba</w:t>
            </w:r>
            <w:proofErr w:type="spellEnd"/>
            <w:r>
              <w:t xml:space="preserve"> (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glasnik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Zagreba</w:t>
            </w:r>
            <w:proofErr w:type="spellEnd"/>
            <w:r>
              <w:t xml:space="preserve"> </w:t>
            </w:r>
            <w:r w:rsidR="00105FC6">
              <w:t>2</w:t>
            </w:r>
            <w:r w:rsidR="00E357B1">
              <w:t>2/22</w:t>
            </w:r>
            <w:r>
              <w:t>)</w:t>
            </w: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EC27F3" w:rsidRDefault="00624C7B" w:rsidP="0011388B">
            <w:pPr>
              <w:pStyle w:val="FieldTex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ZAHTJEVI ZA </w:t>
            </w:r>
            <w:r w:rsidR="0011388B">
              <w:rPr>
                <w:rFonts w:asciiTheme="majorHAnsi" w:hAnsiTheme="majorHAnsi" w:cstheme="majorHAnsi"/>
                <w:b w:val="0"/>
                <w:lang w:val="hr-HR"/>
              </w:rPr>
              <w:t>OSTVARIVANJEM PRAVA NA PREHRANU U PUČKOJ KUHINJI</w:t>
            </w:r>
            <w:bookmarkStart w:id="0" w:name="_GoBack"/>
            <w:bookmarkEnd w:id="0"/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105FC6" w:rsidRDefault="00105FC6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09700A" w:rsidRPr="00EC27F3" w:rsidRDefault="005926E4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5 GODINA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E4AC4">
              <w:rPr>
                <w:rFonts w:asciiTheme="majorHAnsi" w:hAnsiTheme="majorHAnsi" w:cstheme="majorHAnsi"/>
                <w:lang w:val="hr-HR"/>
              </w:rPr>
            </w:r>
            <w:r w:rsidR="002E4AC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E4AC4">
              <w:rPr>
                <w:rFonts w:asciiTheme="majorHAnsi" w:hAnsiTheme="majorHAnsi" w:cstheme="majorHAnsi"/>
                <w:lang w:val="hr-HR"/>
              </w:rPr>
            </w:r>
            <w:r w:rsidR="002E4AC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E4AC4">
              <w:rPr>
                <w:rFonts w:asciiTheme="majorHAnsi" w:hAnsiTheme="majorHAnsi" w:cstheme="majorHAnsi"/>
                <w:lang w:val="hr-HR"/>
              </w:rPr>
            </w:r>
            <w:r w:rsidR="002E4AC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E4AC4">
              <w:rPr>
                <w:rFonts w:asciiTheme="majorHAnsi" w:hAnsiTheme="majorHAnsi" w:cstheme="majorHAnsi"/>
                <w:lang w:val="hr-HR"/>
              </w:rPr>
            </w:r>
            <w:r w:rsidR="002E4AC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105FC6" w:rsidP="004346F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USTANOVA „DOBRI DOM GRADA ZAGREBA“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E4AC4">
              <w:rPr>
                <w:rFonts w:asciiTheme="majorHAnsi" w:hAnsiTheme="majorHAnsi" w:cstheme="majorHAnsi"/>
                <w:szCs w:val="17"/>
                <w:lang w:val="hr-HR"/>
              </w:rPr>
            </w:r>
            <w:r w:rsidR="002E4AC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E4AC4">
              <w:rPr>
                <w:rFonts w:asciiTheme="majorHAnsi" w:hAnsiTheme="majorHAnsi" w:cstheme="majorHAnsi"/>
                <w:szCs w:val="17"/>
                <w:lang w:val="hr-HR"/>
              </w:rPr>
            </w:r>
            <w:r w:rsidR="002E4AC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E4AC4">
              <w:rPr>
                <w:rFonts w:asciiTheme="majorHAnsi" w:hAnsiTheme="majorHAnsi" w:cstheme="majorHAnsi"/>
                <w:szCs w:val="17"/>
                <w:lang w:val="hr-HR"/>
              </w:rPr>
            </w:r>
            <w:r w:rsidR="002E4AC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E4AC4">
              <w:rPr>
                <w:rFonts w:asciiTheme="majorHAnsi" w:hAnsiTheme="majorHAnsi" w:cstheme="majorHAnsi"/>
                <w:szCs w:val="17"/>
                <w:lang w:val="hr-HR"/>
              </w:rPr>
            </w:r>
            <w:r w:rsidR="002E4AC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</w:t>
      </w:r>
      <w:r w:rsidR="00E357B1">
        <w:rPr>
          <w:rFonts w:asciiTheme="majorHAnsi" w:hAnsiTheme="majorHAnsi" w:cstheme="majorHAnsi"/>
          <w:b/>
          <w:lang w:val="hr-HR"/>
        </w:rPr>
        <w:t xml:space="preserve"> socijalnu zaštitu, zdravstvo,</w:t>
      </w:r>
      <w:r w:rsidRPr="00EC27F3">
        <w:rPr>
          <w:rFonts w:asciiTheme="majorHAnsi" w:hAnsiTheme="majorHAnsi" w:cstheme="majorHAnsi"/>
          <w:b/>
          <w:lang w:val="hr-HR"/>
        </w:rPr>
        <w:t xml:space="preserve"> branitelje</w:t>
      </w:r>
      <w:r w:rsidR="00E357B1">
        <w:rPr>
          <w:rFonts w:asciiTheme="majorHAnsi" w:hAnsiTheme="majorHAnsi" w:cstheme="majorHAnsi"/>
          <w:b/>
          <w:lang w:val="hr-HR"/>
        </w:rPr>
        <w:t xml:space="preserve"> i osobe s invaliditetom</w:t>
      </w:r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00B91" w:rsidRDefault="008576D9" w:rsidP="00900B91">
      <w:pPr>
        <w:rPr>
          <w:rFonts w:asciiTheme="majorHAnsi" w:hAnsiTheme="majorHAnsi" w:cstheme="majorHAnsi"/>
          <w:lang w:val="hr-HR"/>
        </w:rPr>
      </w:pP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C4" w:rsidRDefault="002E4AC4" w:rsidP="00176E67">
      <w:r>
        <w:separator/>
      </w:r>
    </w:p>
  </w:endnote>
  <w:endnote w:type="continuationSeparator" w:id="0">
    <w:p w:rsidR="002E4AC4" w:rsidRDefault="002E4AC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EB403F" w:rsidRDefault="00EB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C4" w:rsidRDefault="002E4AC4" w:rsidP="00176E67">
      <w:r>
        <w:separator/>
      </w:r>
    </w:p>
  </w:footnote>
  <w:footnote w:type="continuationSeparator" w:id="0">
    <w:p w:rsidR="002E4AC4" w:rsidRDefault="002E4AC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0B0"/>
    <w:rsid w:val="00010B00"/>
    <w:rsid w:val="0002798A"/>
    <w:rsid w:val="000610B6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05FC6"/>
    <w:rsid w:val="0011388B"/>
    <w:rsid w:val="00120C95"/>
    <w:rsid w:val="001211C1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255A"/>
    <w:rsid w:val="002A6FA9"/>
    <w:rsid w:val="002B4D1D"/>
    <w:rsid w:val="002C10B1"/>
    <w:rsid w:val="002D222A"/>
    <w:rsid w:val="002E4AC4"/>
    <w:rsid w:val="0030222D"/>
    <w:rsid w:val="00304700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5504"/>
    <w:rsid w:val="004071FB"/>
    <w:rsid w:val="004225E2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926E4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7030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25A8B"/>
    <w:rsid w:val="00E32A8B"/>
    <w:rsid w:val="00E357B1"/>
    <w:rsid w:val="00E36054"/>
    <w:rsid w:val="00E37E7B"/>
    <w:rsid w:val="00E46E04"/>
    <w:rsid w:val="00E7133E"/>
    <w:rsid w:val="00E87396"/>
    <w:rsid w:val="00E96F6F"/>
    <w:rsid w:val="00EB403F"/>
    <w:rsid w:val="00EB478A"/>
    <w:rsid w:val="00EC27F3"/>
    <w:rsid w:val="00EC42A3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9BCDA"/>
  <w15:docId w15:val="{E40E23C3-58CA-4A56-9F33-BBE8867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B1250-4284-499F-AF62-ECB6B7EE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2018-07-03T11:43:00Z</cp:lastPrinted>
  <dcterms:created xsi:type="dcterms:W3CDTF">2022-09-05T11:53:00Z</dcterms:created>
  <dcterms:modified xsi:type="dcterms:W3CDTF">2022-09-05T11:53:00Z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